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95" w:rsidRPr="00C83CD9" w:rsidRDefault="00FE2A61" w:rsidP="00E14DD9">
      <w:pPr>
        <w:spacing w:before="240"/>
        <w:jc w:val="right"/>
        <w:rPr>
          <w:szCs w:val="24"/>
        </w:rPr>
      </w:pPr>
      <w:r w:rsidRPr="00C83CD9">
        <w:rPr>
          <w:szCs w:val="24"/>
        </w:rPr>
        <w:t>Zał. 1.</w:t>
      </w:r>
    </w:p>
    <w:p w:rsidR="001E739D" w:rsidRPr="00D35468" w:rsidRDefault="00B87F9F" w:rsidP="00D35468">
      <w:pPr>
        <w:spacing w:before="240"/>
        <w:ind w:left="4956"/>
        <w:jc w:val="right"/>
        <w:rPr>
          <w:sz w:val="24"/>
          <w:szCs w:val="24"/>
        </w:rPr>
      </w:pPr>
      <w:r w:rsidRPr="00FE2A61">
        <w:rPr>
          <w:sz w:val="24"/>
          <w:szCs w:val="24"/>
        </w:rPr>
        <w:t>Zambrów, ............................................</w:t>
      </w:r>
      <w:r w:rsidR="00FE2A61">
        <w:rPr>
          <w:sz w:val="24"/>
          <w:szCs w:val="24"/>
        </w:rPr>
        <w:t>...</w:t>
      </w:r>
    </w:p>
    <w:p w:rsidR="001E739D" w:rsidRPr="001E739D" w:rsidRDefault="001E739D" w:rsidP="00FE2A61">
      <w:pPr>
        <w:spacing w:before="240"/>
        <w:ind w:left="495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Burmistrz Miasta Zambrów</w:t>
      </w:r>
      <w:r>
        <w:rPr>
          <w:b/>
          <w:sz w:val="24"/>
          <w:szCs w:val="24"/>
        </w:rPr>
        <w:br/>
        <w:t>ul. Fabryczna 3, 18-300 Zambrów</w:t>
      </w:r>
    </w:p>
    <w:p w:rsidR="00B87F9F" w:rsidRPr="00FE2A61" w:rsidRDefault="00B87F9F" w:rsidP="00B87F9F">
      <w:pPr>
        <w:ind w:left="2832" w:firstLine="708"/>
        <w:rPr>
          <w:b/>
          <w:sz w:val="24"/>
          <w:szCs w:val="24"/>
        </w:rPr>
      </w:pPr>
    </w:p>
    <w:p w:rsidR="00B87F9F" w:rsidRPr="00FE2A61" w:rsidRDefault="00B87F9F" w:rsidP="00FE2A61">
      <w:pPr>
        <w:ind w:left="1" w:hanging="1"/>
        <w:jc w:val="center"/>
        <w:rPr>
          <w:b/>
          <w:sz w:val="24"/>
          <w:szCs w:val="24"/>
        </w:rPr>
      </w:pPr>
      <w:r w:rsidRPr="00FE2A61">
        <w:rPr>
          <w:b/>
          <w:sz w:val="24"/>
          <w:szCs w:val="24"/>
        </w:rPr>
        <w:t>Wniosek</w:t>
      </w:r>
    </w:p>
    <w:p w:rsidR="00FE2A61" w:rsidRDefault="00B87F9F" w:rsidP="00FE2A61">
      <w:pPr>
        <w:ind w:left="1" w:hanging="1"/>
        <w:jc w:val="center"/>
        <w:rPr>
          <w:b/>
          <w:bCs/>
          <w:sz w:val="24"/>
          <w:szCs w:val="24"/>
        </w:rPr>
      </w:pPr>
      <w:r w:rsidRPr="00FE2A61">
        <w:rPr>
          <w:b/>
          <w:bCs/>
          <w:sz w:val="24"/>
          <w:szCs w:val="24"/>
        </w:rPr>
        <w:t>o wydanie zezwolenia</w:t>
      </w:r>
      <w:r w:rsidRPr="00FE2A61">
        <w:rPr>
          <w:b/>
          <w:bCs/>
          <w:sz w:val="24"/>
          <w:szCs w:val="24"/>
          <w:vertAlign w:val="superscript"/>
        </w:rPr>
        <w:t xml:space="preserve"> </w:t>
      </w:r>
      <w:r w:rsidRPr="00FE2A61">
        <w:rPr>
          <w:b/>
          <w:bCs/>
          <w:sz w:val="24"/>
          <w:szCs w:val="24"/>
        </w:rPr>
        <w:t xml:space="preserve"> na sprzedaż napojów alkoholowych</w:t>
      </w:r>
    </w:p>
    <w:p w:rsidR="00FE2A61" w:rsidRDefault="00FE2A61" w:rsidP="00FE2A61">
      <w:pPr>
        <w:ind w:left="1" w:hanging="1"/>
        <w:jc w:val="center"/>
        <w:rPr>
          <w:b/>
          <w:bCs/>
          <w:sz w:val="24"/>
          <w:szCs w:val="24"/>
        </w:rPr>
      </w:pPr>
    </w:p>
    <w:p w:rsidR="00FE2A61" w:rsidRDefault="00FE2A61" w:rsidP="00FE2A61">
      <w:pPr>
        <w:numPr>
          <w:ilvl w:val="0"/>
          <w:numId w:val="4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Rodzaj </w:t>
      </w:r>
      <w:r w:rsidR="00786B2B">
        <w:rPr>
          <w:b/>
          <w:bCs/>
          <w:sz w:val="24"/>
          <w:szCs w:val="24"/>
        </w:rPr>
        <w:t>punktu sprzedaży:</w:t>
      </w:r>
    </w:p>
    <w:p w:rsidR="00FE2A61" w:rsidRPr="00FE2A61" w:rsidRDefault="00B87F9F" w:rsidP="00447C89">
      <w:pPr>
        <w:numPr>
          <w:ilvl w:val="0"/>
          <w:numId w:val="38"/>
        </w:numPr>
        <w:jc w:val="both"/>
        <w:rPr>
          <w:b/>
          <w:bCs/>
          <w:sz w:val="24"/>
          <w:szCs w:val="24"/>
        </w:rPr>
      </w:pPr>
      <w:r w:rsidRPr="00FE2A61">
        <w:rPr>
          <w:b/>
          <w:sz w:val="24"/>
          <w:szCs w:val="24"/>
        </w:rPr>
        <w:t>Detal</w:t>
      </w:r>
      <w:r w:rsidRPr="00FE2A61">
        <w:rPr>
          <w:sz w:val="24"/>
          <w:szCs w:val="24"/>
        </w:rPr>
        <w:t xml:space="preserve"> - </w:t>
      </w:r>
      <w:r w:rsidRPr="00FE2A61">
        <w:rPr>
          <w:bCs/>
          <w:sz w:val="24"/>
          <w:szCs w:val="24"/>
        </w:rPr>
        <w:t>sprzedaż napojów alkoholowych</w:t>
      </w:r>
      <w:r w:rsidRPr="00FE2A61">
        <w:rPr>
          <w:sz w:val="24"/>
          <w:szCs w:val="24"/>
        </w:rPr>
        <w:t xml:space="preserve"> </w:t>
      </w:r>
      <w:r w:rsidR="00FE2A61">
        <w:rPr>
          <w:sz w:val="24"/>
          <w:szCs w:val="24"/>
        </w:rPr>
        <w:t xml:space="preserve">przeznaczonych do spożycia </w:t>
      </w:r>
      <w:r w:rsidRPr="00FE2A61">
        <w:rPr>
          <w:sz w:val="24"/>
          <w:szCs w:val="24"/>
        </w:rPr>
        <w:t>poza miejscem sprzedaż</w:t>
      </w:r>
      <w:r w:rsidR="00FE2A61">
        <w:rPr>
          <w:sz w:val="24"/>
          <w:szCs w:val="24"/>
        </w:rPr>
        <w:t xml:space="preserve">y; </w:t>
      </w:r>
    </w:p>
    <w:p w:rsidR="00FE2A61" w:rsidRPr="00FE2A61" w:rsidRDefault="00FE2A61" w:rsidP="00447C89">
      <w:pPr>
        <w:numPr>
          <w:ilvl w:val="0"/>
          <w:numId w:val="38"/>
        </w:numPr>
        <w:jc w:val="both"/>
        <w:rPr>
          <w:b/>
          <w:bCs/>
          <w:sz w:val="24"/>
          <w:szCs w:val="24"/>
        </w:rPr>
      </w:pPr>
      <w:r w:rsidRPr="00FE2A61">
        <w:rPr>
          <w:b/>
          <w:sz w:val="24"/>
          <w:szCs w:val="24"/>
        </w:rPr>
        <w:t>Ga</w:t>
      </w:r>
      <w:r w:rsidR="00B87F9F" w:rsidRPr="00FE2A61">
        <w:rPr>
          <w:b/>
          <w:sz w:val="24"/>
          <w:szCs w:val="24"/>
        </w:rPr>
        <w:t>stronomia</w:t>
      </w:r>
      <w:r w:rsidR="00B87F9F" w:rsidRPr="00FE2A61">
        <w:rPr>
          <w:sz w:val="24"/>
          <w:szCs w:val="24"/>
        </w:rPr>
        <w:t xml:space="preserve"> - </w:t>
      </w:r>
      <w:r w:rsidR="00B87F9F" w:rsidRPr="00FE2A61">
        <w:rPr>
          <w:bCs/>
          <w:sz w:val="24"/>
          <w:szCs w:val="24"/>
        </w:rPr>
        <w:t>sprzedaż napojów alkoholowych</w:t>
      </w:r>
      <w:r w:rsidRPr="00FE2A61">
        <w:rPr>
          <w:bCs/>
          <w:sz w:val="24"/>
          <w:szCs w:val="24"/>
        </w:rPr>
        <w:t xml:space="preserve"> </w:t>
      </w:r>
      <w:r w:rsidR="00B87F9F" w:rsidRPr="00FE2A61">
        <w:rPr>
          <w:sz w:val="24"/>
          <w:szCs w:val="24"/>
        </w:rPr>
        <w:t xml:space="preserve">przeznaczonych do spożycia </w:t>
      </w:r>
      <w:r w:rsidR="00786B2B">
        <w:rPr>
          <w:sz w:val="24"/>
          <w:szCs w:val="24"/>
        </w:rPr>
        <w:br/>
      </w:r>
      <w:r w:rsidR="00B87F9F" w:rsidRPr="00FE2A61">
        <w:rPr>
          <w:sz w:val="24"/>
          <w:szCs w:val="24"/>
        </w:rPr>
        <w:t>w miejscu sprzedaży</w:t>
      </w:r>
      <w:r>
        <w:rPr>
          <w:sz w:val="24"/>
          <w:szCs w:val="24"/>
        </w:rPr>
        <w:t>;</w:t>
      </w:r>
    </w:p>
    <w:p w:rsidR="00FE2A61" w:rsidRDefault="00FE2A61" w:rsidP="00FE2A61">
      <w:pPr>
        <w:ind w:left="720"/>
        <w:rPr>
          <w:b/>
          <w:bCs/>
          <w:sz w:val="24"/>
          <w:szCs w:val="24"/>
        </w:rPr>
      </w:pPr>
    </w:p>
    <w:p w:rsidR="00FE2A61" w:rsidRDefault="00FE2A61" w:rsidP="00FE2A61">
      <w:pPr>
        <w:numPr>
          <w:ilvl w:val="0"/>
          <w:numId w:val="4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Rodzaj alkoholu:</w:t>
      </w:r>
    </w:p>
    <w:p w:rsidR="00B87F9F" w:rsidRPr="00FE2A61" w:rsidRDefault="00FE2A61" w:rsidP="00FE2A61">
      <w:pPr>
        <w:numPr>
          <w:ilvl w:val="0"/>
          <w:numId w:val="42"/>
        </w:numPr>
        <w:rPr>
          <w:bCs/>
          <w:sz w:val="24"/>
          <w:szCs w:val="24"/>
        </w:rPr>
      </w:pPr>
      <w:r w:rsidRPr="00FE2A61">
        <w:rPr>
          <w:bCs/>
          <w:sz w:val="24"/>
          <w:szCs w:val="24"/>
        </w:rPr>
        <w:t>z</w:t>
      </w:r>
      <w:r w:rsidR="00B87F9F" w:rsidRPr="00FE2A61">
        <w:rPr>
          <w:bCs/>
          <w:sz w:val="24"/>
          <w:szCs w:val="24"/>
        </w:rPr>
        <w:t>awierając</w:t>
      </w:r>
      <w:r>
        <w:rPr>
          <w:bCs/>
          <w:sz w:val="24"/>
          <w:szCs w:val="24"/>
        </w:rPr>
        <w:t>e</w:t>
      </w:r>
      <w:r w:rsidRPr="00FE2A61">
        <w:rPr>
          <w:bCs/>
          <w:sz w:val="24"/>
          <w:szCs w:val="24"/>
        </w:rPr>
        <w:t xml:space="preserve"> </w:t>
      </w:r>
      <w:r w:rsidR="00B87F9F" w:rsidRPr="00FE2A61">
        <w:rPr>
          <w:bCs/>
          <w:sz w:val="24"/>
          <w:szCs w:val="24"/>
        </w:rPr>
        <w:t>do 4,5% alkoholu oraz piw</w:t>
      </w:r>
      <w:r w:rsidRPr="00FE2A61">
        <w:rPr>
          <w:bCs/>
          <w:sz w:val="24"/>
          <w:szCs w:val="24"/>
        </w:rPr>
        <w:t>o;</w:t>
      </w:r>
    </w:p>
    <w:p w:rsidR="00FE2A61" w:rsidRPr="00FE2A61" w:rsidRDefault="00B87F9F" w:rsidP="004B706B">
      <w:pPr>
        <w:numPr>
          <w:ilvl w:val="0"/>
          <w:numId w:val="42"/>
        </w:numPr>
        <w:rPr>
          <w:bCs/>
          <w:sz w:val="24"/>
          <w:szCs w:val="24"/>
        </w:rPr>
      </w:pPr>
      <w:r w:rsidRPr="00FE2A61">
        <w:rPr>
          <w:bCs/>
          <w:sz w:val="24"/>
          <w:szCs w:val="24"/>
        </w:rPr>
        <w:t>zawierając</w:t>
      </w:r>
      <w:r w:rsidR="00FE2A61">
        <w:rPr>
          <w:bCs/>
          <w:sz w:val="24"/>
          <w:szCs w:val="24"/>
        </w:rPr>
        <w:t>e</w:t>
      </w:r>
      <w:r w:rsidRPr="00FE2A61">
        <w:rPr>
          <w:bCs/>
          <w:sz w:val="24"/>
          <w:szCs w:val="24"/>
        </w:rPr>
        <w:t xml:space="preserve"> powyżej 4,5% do 18% alkoholu (z wyjątkiem piwa)</w:t>
      </w:r>
      <w:r w:rsidR="00FE2A61" w:rsidRPr="00FE2A61">
        <w:rPr>
          <w:bCs/>
          <w:sz w:val="24"/>
          <w:szCs w:val="24"/>
        </w:rPr>
        <w:t>;</w:t>
      </w:r>
    </w:p>
    <w:p w:rsidR="00FE2A61" w:rsidRPr="00FE2A61" w:rsidRDefault="00B87F9F" w:rsidP="00FE2A61">
      <w:pPr>
        <w:numPr>
          <w:ilvl w:val="0"/>
          <w:numId w:val="42"/>
        </w:numPr>
        <w:rPr>
          <w:bCs/>
          <w:sz w:val="24"/>
          <w:szCs w:val="24"/>
        </w:rPr>
      </w:pPr>
      <w:r w:rsidRPr="00FE2A61">
        <w:rPr>
          <w:bCs/>
          <w:sz w:val="24"/>
          <w:szCs w:val="24"/>
        </w:rPr>
        <w:t>zawierając</w:t>
      </w:r>
      <w:r w:rsidR="00FE2A61">
        <w:rPr>
          <w:bCs/>
          <w:sz w:val="24"/>
          <w:szCs w:val="24"/>
        </w:rPr>
        <w:t>e</w:t>
      </w:r>
      <w:r w:rsidRPr="00FE2A61">
        <w:rPr>
          <w:bCs/>
          <w:sz w:val="24"/>
          <w:szCs w:val="24"/>
        </w:rPr>
        <w:t xml:space="preserve"> powyżej 18% alkoholu</w:t>
      </w:r>
      <w:r w:rsidR="00FE2A61" w:rsidRPr="00FE2A61">
        <w:rPr>
          <w:bCs/>
          <w:sz w:val="24"/>
          <w:szCs w:val="24"/>
        </w:rPr>
        <w:t>.</w:t>
      </w:r>
    </w:p>
    <w:p w:rsidR="00FE2A61" w:rsidRDefault="00FE2A61" w:rsidP="00FE2A61">
      <w:pPr>
        <w:ind w:left="720"/>
        <w:rPr>
          <w:b/>
          <w:bCs/>
          <w:sz w:val="24"/>
          <w:szCs w:val="24"/>
        </w:rPr>
      </w:pPr>
    </w:p>
    <w:p w:rsidR="00B87F9F" w:rsidRPr="00052821" w:rsidRDefault="00FE2A61" w:rsidP="00052821">
      <w:pPr>
        <w:numPr>
          <w:ilvl w:val="0"/>
          <w:numId w:val="41"/>
        </w:numPr>
        <w:rPr>
          <w:b/>
          <w:bCs/>
          <w:sz w:val="24"/>
          <w:szCs w:val="24"/>
        </w:rPr>
      </w:pPr>
      <w:r w:rsidRPr="00FE2A61">
        <w:rPr>
          <w:b/>
          <w:sz w:val="24"/>
          <w:szCs w:val="24"/>
        </w:rPr>
        <w:t>Dane przedsiębiorcy</w:t>
      </w:r>
      <w:r w:rsidR="00BA5201">
        <w:rPr>
          <w:b/>
          <w:sz w:val="24"/>
          <w:szCs w:val="24"/>
        </w:rPr>
        <w:t>:</w:t>
      </w:r>
    </w:p>
    <w:p w:rsidR="00BA5201" w:rsidRPr="00052821" w:rsidRDefault="00052821" w:rsidP="00BA5201">
      <w:pPr>
        <w:spacing w:before="240" w:line="360" w:lineRule="auto"/>
        <w:ind w:left="72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5201">
        <w:rPr>
          <w:sz w:val="24"/>
          <w:szCs w:val="24"/>
        </w:rPr>
        <w:br/>
      </w:r>
      <w:r w:rsidR="00BA5201" w:rsidRPr="00BA5201">
        <w:rPr>
          <w:bCs/>
          <w:i/>
          <w:sz w:val="24"/>
          <w:szCs w:val="24"/>
        </w:rPr>
        <w:t>(oznaczenie przedsiębiorcy, nazwa, adres)</w:t>
      </w:r>
    </w:p>
    <w:p w:rsidR="00B87F9F" w:rsidRPr="00BA5201" w:rsidRDefault="00BA5201" w:rsidP="00BA5201">
      <w:pPr>
        <w:numPr>
          <w:ilvl w:val="0"/>
          <w:numId w:val="4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Dane pełnomocnika </w:t>
      </w:r>
      <w:r>
        <w:rPr>
          <w:bCs/>
          <w:sz w:val="24"/>
          <w:szCs w:val="24"/>
        </w:rPr>
        <w:t>(</w:t>
      </w:r>
      <w:r w:rsidRPr="00BA5201">
        <w:rPr>
          <w:bCs/>
          <w:i/>
          <w:sz w:val="24"/>
          <w:szCs w:val="24"/>
        </w:rPr>
        <w:t>jeśli występuje</w:t>
      </w:r>
      <w:r>
        <w:rPr>
          <w:bCs/>
          <w:sz w:val="24"/>
          <w:szCs w:val="24"/>
        </w:rPr>
        <w:t>):</w:t>
      </w:r>
    </w:p>
    <w:p w:rsidR="00BA5201" w:rsidRDefault="00BA5201" w:rsidP="00BA5201">
      <w:pPr>
        <w:spacing w:before="240" w:line="360" w:lineRule="auto"/>
        <w:ind w:left="720"/>
        <w:rPr>
          <w:bCs/>
          <w:sz w:val="24"/>
          <w:szCs w:val="24"/>
        </w:rPr>
      </w:pPr>
      <w:r w:rsidRPr="00BA5201">
        <w:rPr>
          <w:bCs/>
          <w:sz w:val="24"/>
          <w:szCs w:val="24"/>
        </w:rPr>
        <w:t>……………………………………………………</w:t>
      </w:r>
      <w:r>
        <w:rPr>
          <w:bCs/>
          <w:sz w:val="24"/>
          <w:szCs w:val="24"/>
        </w:rPr>
        <w:t>…………………………………….………………………………………………………………………………………….</w:t>
      </w:r>
    </w:p>
    <w:p w:rsidR="00BA5201" w:rsidRPr="00BA5201" w:rsidRDefault="00BA5201" w:rsidP="00BA5201">
      <w:pPr>
        <w:ind w:left="720"/>
        <w:jc w:val="center"/>
        <w:rPr>
          <w:bCs/>
          <w:i/>
          <w:sz w:val="24"/>
          <w:szCs w:val="24"/>
        </w:rPr>
      </w:pPr>
      <w:r w:rsidRPr="00BA5201">
        <w:rPr>
          <w:bCs/>
          <w:i/>
          <w:sz w:val="24"/>
          <w:szCs w:val="24"/>
        </w:rPr>
        <w:t>(imię i nazwisko, adres zamieszkania)</w:t>
      </w:r>
    </w:p>
    <w:p w:rsidR="00BA5201" w:rsidRPr="00BA5201" w:rsidRDefault="00B87F9F" w:rsidP="00447C89">
      <w:pPr>
        <w:numPr>
          <w:ilvl w:val="0"/>
          <w:numId w:val="41"/>
        </w:numPr>
        <w:spacing w:before="120" w:line="360" w:lineRule="auto"/>
        <w:rPr>
          <w:b/>
          <w:bCs/>
          <w:sz w:val="24"/>
          <w:szCs w:val="24"/>
        </w:rPr>
      </w:pPr>
      <w:r w:rsidRPr="00FE2A61">
        <w:rPr>
          <w:b/>
          <w:bCs/>
          <w:sz w:val="24"/>
          <w:szCs w:val="24"/>
        </w:rPr>
        <w:t>Numer w rejestrze przedsiębiorców w Krajowym Rejestrze Sądowym</w:t>
      </w:r>
      <w:r w:rsidR="00BA5201">
        <w:rPr>
          <w:b/>
          <w:bCs/>
          <w:sz w:val="24"/>
          <w:szCs w:val="24"/>
        </w:rPr>
        <w:t>:</w:t>
      </w:r>
      <w:r w:rsidRPr="00FE2A61">
        <w:rPr>
          <w:sz w:val="24"/>
          <w:szCs w:val="24"/>
        </w:rPr>
        <w:t xml:space="preserve"> </w:t>
      </w:r>
    </w:p>
    <w:tbl>
      <w:tblPr>
        <w:tblW w:w="0" w:type="auto"/>
        <w:tblInd w:w="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48"/>
        <w:gridCol w:w="548"/>
        <w:gridCol w:w="548"/>
        <w:gridCol w:w="548"/>
        <w:gridCol w:w="547"/>
        <w:gridCol w:w="548"/>
        <w:gridCol w:w="548"/>
        <w:gridCol w:w="548"/>
        <w:gridCol w:w="548"/>
      </w:tblGrid>
      <w:tr w:rsidR="00BA5201" w:rsidRPr="00872C24" w:rsidTr="00872C24">
        <w:tc>
          <w:tcPr>
            <w:tcW w:w="547" w:type="dxa"/>
            <w:shd w:val="clear" w:color="auto" w:fill="auto"/>
          </w:tcPr>
          <w:p w:rsidR="00BA5201" w:rsidRPr="00872C24" w:rsidRDefault="00BA5201" w:rsidP="00872C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BA5201" w:rsidRPr="00872C24" w:rsidRDefault="00BA5201" w:rsidP="00872C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BA5201" w:rsidRPr="00872C24" w:rsidRDefault="00BA5201" w:rsidP="00872C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BA5201" w:rsidRPr="00872C24" w:rsidRDefault="00BA5201" w:rsidP="00872C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BA5201" w:rsidRPr="00872C24" w:rsidRDefault="00BA5201" w:rsidP="00872C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shd w:val="clear" w:color="auto" w:fill="auto"/>
          </w:tcPr>
          <w:p w:rsidR="00BA5201" w:rsidRPr="00872C24" w:rsidRDefault="00BA5201" w:rsidP="00872C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BA5201" w:rsidRPr="00872C24" w:rsidRDefault="00BA5201" w:rsidP="00872C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BA5201" w:rsidRPr="00872C24" w:rsidRDefault="00BA5201" w:rsidP="00872C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BA5201" w:rsidRPr="00872C24" w:rsidRDefault="00BA5201" w:rsidP="00872C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BA5201" w:rsidRPr="00872C24" w:rsidRDefault="00BA5201" w:rsidP="00872C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87F9F" w:rsidRPr="00BA5201" w:rsidRDefault="00B87F9F" w:rsidP="00BA5201">
      <w:pPr>
        <w:jc w:val="center"/>
        <w:rPr>
          <w:i/>
          <w:iCs/>
          <w:sz w:val="24"/>
          <w:szCs w:val="24"/>
        </w:rPr>
      </w:pPr>
      <w:r w:rsidRPr="00BA5201">
        <w:rPr>
          <w:i/>
          <w:iCs/>
          <w:sz w:val="24"/>
          <w:szCs w:val="24"/>
        </w:rPr>
        <w:t>(dotyczy przedsiębiorców zarejestrowanych w KRS)</w:t>
      </w:r>
    </w:p>
    <w:p w:rsidR="00BA5201" w:rsidRDefault="00BA5201" w:rsidP="00BA5201">
      <w:pPr>
        <w:numPr>
          <w:ilvl w:val="0"/>
          <w:numId w:val="41"/>
        </w:numPr>
        <w:rPr>
          <w:b/>
          <w:sz w:val="24"/>
          <w:szCs w:val="24"/>
        </w:rPr>
      </w:pPr>
      <w:r w:rsidRPr="00BA5201">
        <w:rPr>
          <w:b/>
          <w:sz w:val="24"/>
          <w:szCs w:val="24"/>
        </w:rPr>
        <w:t>Numer NIP</w:t>
      </w:r>
      <w:r>
        <w:rPr>
          <w:b/>
          <w:sz w:val="24"/>
          <w:szCs w:val="24"/>
        </w:rPr>
        <w:t>:</w:t>
      </w:r>
    </w:p>
    <w:p w:rsidR="00BA5201" w:rsidRPr="00BA5201" w:rsidRDefault="00BA5201" w:rsidP="00BA5201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87F9F" w:rsidRPr="00FE2A61" w:rsidRDefault="00B87F9F" w:rsidP="00BA5201">
      <w:pPr>
        <w:ind w:left="720"/>
        <w:jc w:val="center"/>
        <w:rPr>
          <w:sz w:val="24"/>
          <w:szCs w:val="24"/>
        </w:rPr>
      </w:pPr>
      <w:r w:rsidRPr="00FE2A61">
        <w:rPr>
          <w:i/>
          <w:iCs/>
          <w:sz w:val="24"/>
          <w:szCs w:val="24"/>
        </w:rPr>
        <w:t>(w przypadku spółki cywilnej należy podać NIP spółki oraz NIP każdego wspólnika spółki cywilnej)</w:t>
      </w:r>
    </w:p>
    <w:p w:rsidR="00BA5201" w:rsidRPr="00BA5201" w:rsidRDefault="00B87F9F" w:rsidP="00BA5201">
      <w:pPr>
        <w:numPr>
          <w:ilvl w:val="0"/>
          <w:numId w:val="41"/>
        </w:numPr>
        <w:spacing w:before="120"/>
        <w:rPr>
          <w:sz w:val="24"/>
          <w:szCs w:val="24"/>
        </w:rPr>
      </w:pPr>
      <w:r w:rsidRPr="00FE2A61">
        <w:rPr>
          <w:b/>
          <w:bCs/>
          <w:sz w:val="24"/>
          <w:szCs w:val="24"/>
        </w:rPr>
        <w:t>Przedmiot działalności gospodarczej</w:t>
      </w:r>
      <w:r w:rsidR="00447C89">
        <w:rPr>
          <w:b/>
          <w:bCs/>
          <w:sz w:val="24"/>
          <w:szCs w:val="24"/>
        </w:rPr>
        <w:t>:</w:t>
      </w:r>
    </w:p>
    <w:p w:rsidR="00447C89" w:rsidRDefault="00BA5201" w:rsidP="00447C89">
      <w:pPr>
        <w:spacing w:before="120" w:line="360" w:lineRule="auto"/>
        <w:ind w:left="72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</w:t>
      </w:r>
      <w:r w:rsidR="00B87F9F" w:rsidRPr="00FE2A61">
        <w:rPr>
          <w:i/>
          <w:iCs/>
          <w:sz w:val="24"/>
          <w:szCs w:val="24"/>
        </w:rPr>
        <w:t>(określenie rodzaju punktu sprzedaży, wg. PKD)</w:t>
      </w:r>
    </w:p>
    <w:p w:rsidR="00B87F9F" w:rsidRPr="00FE2A61" w:rsidRDefault="00B87F9F" w:rsidP="00447C89">
      <w:pPr>
        <w:numPr>
          <w:ilvl w:val="0"/>
          <w:numId w:val="41"/>
        </w:numPr>
        <w:spacing w:before="120" w:line="360" w:lineRule="auto"/>
        <w:rPr>
          <w:sz w:val="24"/>
          <w:szCs w:val="24"/>
        </w:rPr>
      </w:pPr>
      <w:r w:rsidRPr="00FE2A61">
        <w:rPr>
          <w:b/>
          <w:bCs/>
          <w:sz w:val="24"/>
          <w:szCs w:val="24"/>
        </w:rPr>
        <w:t>Adres punktu sprzedaży</w:t>
      </w:r>
      <w:r w:rsidR="00447C89">
        <w:rPr>
          <w:b/>
          <w:bCs/>
          <w:sz w:val="24"/>
          <w:szCs w:val="24"/>
        </w:rPr>
        <w:t>:</w:t>
      </w:r>
      <w:r w:rsidRPr="00FE2A61">
        <w:rPr>
          <w:b/>
          <w:bCs/>
          <w:sz w:val="24"/>
          <w:szCs w:val="24"/>
        </w:rPr>
        <w:t xml:space="preserve"> </w:t>
      </w:r>
      <w:r w:rsidRPr="00FE2A61">
        <w:rPr>
          <w:sz w:val="24"/>
          <w:szCs w:val="24"/>
        </w:rPr>
        <w:t>…………………………………...................................................................</w:t>
      </w:r>
      <w:r w:rsidR="00447C89">
        <w:rPr>
          <w:sz w:val="24"/>
          <w:szCs w:val="24"/>
        </w:rPr>
        <w:t>....................</w:t>
      </w:r>
    </w:p>
    <w:p w:rsidR="00655A12" w:rsidRPr="00710366" w:rsidRDefault="00B87F9F" w:rsidP="00710366">
      <w:pPr>
        <w:spacing w:line="360" w:lineRule="auto"/>
        <w:jc w:val="center"/>
        <w:rPr>
          <w:i/>
          <w:sz w:val="24"/>
          <w:szCs w:val="24"/>
        </w:rPr>
      </w:pPr>
      <w:r w:rsidRPr="00FE2A61">
        <w:rPr>
          <w:i/>
          <w:sz w:val="24"/>
          <w:szCs w:val="24"/>
        </w:rPr>
        <w:t>(ulica, miejscowość i kod pocztowy)</w:t>
      </w:r>
    </w:p>
    <w:p w:rsidR="00414E49" w:rsidRDefault="00447C89" w:rsidP="00414E49">
      <w:pPr>
        <w:numPr>
          <w:ilvl w:val="0"/>
          <w:numId w:val="41"/>
        </w:numPr>
        <w:spacing w:before="12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</w:t>
      </w:r>
      <w:r w:rsidR="00B87F9F" w:rsidRPr="00FE2A61">
        <w:rPr>
          <w:b/>
          <w:bCs/>
          <w:sz w:val="24"/>
          <w:szCs w:val="24"/>
        </w:rPr>
        <w:t>okalizacja</w:t>
      </w:r>
      <w:r w:rsidR="00414E49">
        <w:rPr>
          <w:b/>
          <w:bCs/>
          <w:sz w:val="24"/>
          <w:szCs w:val="24"/>
        </w:rPr>
        <w:t>:</w:t>
      </w:r>
    </w:p>
    <w:p w:rsidR="00B87F9F" w:rsidRPr="00FE2A61" w:rsidRDefault="00B87F9F" w:rsidP="00414E49">
      <w:pPr>
        <w:spacing w:before="120" w:line="360" w:lineRule="auto"/>
        <w:ind w:left="720"/>
        <w:rPr>
          <w:b/>
          <w:bCs/>
          <w:sz w:val="24"/>
          <w:szCs w:val="24"/>
        </w:rPr>
      </w:pPr>
      <w:r w:rsidRPr="00FE2A61">
        <w:rPr>
          <w:sz w:val="24"/>
          <w:szCs w:val="24"/>
        </w:rPr>
        <w:t>………………………………………...............................................................................</w:t>
      </w:r>
    </w:p>
    <w:p w:rsidR="00B87F9F" w:rsidRPr="00FE2A61" w:rsidRDefault="00B87F9F" w:rsidP="00414E49">
      <w:pPr>
        <w:jc w:val="center"/>
        <w:rPr>
          <w:b/>
          <w:bCs/>
          <w:i/>
          <w:sz w:val="24"/>
          <w:szCs w:val="24"/>
        </w:rPr>
      </w:pPr>
      <w:r w:rsidRPr="00FE2A61">
        <w:rPr>
          <w:bCs/>
          <w:i/>
          <w:sz w:val="24"/>
          <w:szCs w:val="24"/>
        </w:rPr>
        <w:t>(bud. mieszkalny wielorodzinny, bud. niemieszkalny, pawilon, kiosk, inne)</w:t>
      </w:r>
    </w:p>
    <w:p w:rsidR="00B87F9F" w:rsidRPr="00FE2A61" w:rsidRDefault="00B87F9F" w:rsidP="00B87F9F">
      <w:pPr>
        <w:rPr>
          <w:b/>
          <w:bCs/>
          <w:sz w:val="24"/>
          <w:szCs w:val="24"/>
        </w:rPr>
      </w:pPr>
    </w:p>
    <w:p w:rsidR="00414E49" w:rsidRDefault="00B87F9F" w:rsidP="00414E49">
      <w:pPr>
        <w:numPr>
          <w:ilvl w:val="0"/>
          <w:numId w:val="14"/>
        </w:numPr>
        <w:rPr>
          <w:b/>
          <w:bCs/>
          <w:sz w:val="24"/>
          <w:szCs w:val="24"/>
        </w:rPr>
      </w:pPr>
      <w:r w:rsidRPr="00FE2A61">
        <w:rPr>
          <w:b/>
          <w:bCs/>
          <w:sz w:val="24"/>
          <w:szCs w:val="24"/>
        </w:rPr>
        <w:t>Adres punktu składowania napojów alkoholowych (magazynu dystrybucyjnego)</w:t>
      </w:r>
      <w:r w:rsidR="00414E49">
        <w:rPr>
          <w:b/>
          <w:bCs/>
          <w:sz w:val="24"/>
          <w:szCs w:val="24"/>
        </w:rPr>
        <w:t>:</w:t>
      </w:r>
    </w:p>
    <w:p w:rsidR="00B87F9F" w:rsidRPr="00414E49" w:rsidRDefault="00B87F9F" w:rsidP="00414E49">
      <w:pPr>
        <w:spacing w:before="240"/>
        <w:ind w:left="720"/>
        <w:rPr>
          <w:b/>
          <w:bCs/>
          <w:sz w:val="24"/>
          <w:szCs w:val="24"/>
        </w:rPr>
      </w:pPr>
      <w:r w:rsidRPr="00FE2A61">
        <w:rPr>
          <w:sz w:val="24"/>
          <w:szCs w:val="24"/>
        </w:rPr>
        <w:t>………………………………………………..........................................</w:t>
      </w:r>
      <w:r w:rsidR="00414E49">
        <w:rPr>
          <w:sz w:val="24"/>
          <w:szCs w:val="24"/>
        </w:rPr>
        <w:t>.........................</w:t>
      </w:r>
    </w:p>
    <w:p w:rsidR="00872C24" w:rsidRDefault="00872C24" w:rsidP="00872C24">
      <w:pPr>
        <w:ind w:left="720"/>
        <w:jc w:val="both"/>
        <w:rPr>
          <w:b/>
          <w:sz w:val="24"/>
          <w:szCs w:val="24"/>
        </w:rPr>
      </w:pPr>
    </w:p>
    <w:p w:rsidR="00872C24" w:rsidRDefault="00B87F9F" w:rsidP="00872C24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FE2A61">
        <w:rPr>
          <w:b/>
          <w:sz w:val="24"/>
          <w:szCs w:val="24"/>
        </w:rPr>
        <w:t xml:space="preserve">Dane </w:t>
      </w:r>
      <w:r w:rsidR="00414FED">
        <w:rPr>
          <w:b/>
          <w:sz w:val="24"/>
          <w:szCs w:val="24"/>
        </w:rPr>
        <w:t>kontaktowe</w:t>
      </w:r>
      <w:r w:rsidR="00872C24">
        <w:rPr>
          <w:b/>
          <w:sz w:val="24"/>
          <w:szCs w:val="24"/>
        </w:rPr>
        <w:t>:</w:t>
      </w:r>
      <w:r w:rsidR="00414FED">
        <w:rPr>
          <w:b/>
          <w:sz w:val="24"/>
          <w:szCs w:val="24"/>
        </w:rPr>
        <w:t xml:space="preserve"> </w:t>
      </w:r>
      <w:r w:rsidR="00414FED">
        <w:rPr>
          <w:i/>
          <w:sz w:val="24"/>
          <w:szCs w:val="24"/>
        </w:rPr>
        <w:t>(dane nieobowiązkowe</w:t>
      </w:r>
      <w:r w:rsidR="00D642D4">
        <w:rPr>
          <w:i/>
          <w:sz w:val="24"/>
          <w:szCs w:val="24"/>
        </w:rPr>
        <w:t>, ułatwiające kontakt</w:t>
      </w:r>
      <w:r w:rsidR="00414FED">
        <w:rPr>
          <w:i/>
          <w:sz w:val="24"/>
          <w:szCs w:val="24"/>
        </w:rPr>
        <w:t>)</w:t>
      </w:r>
    </w:p>
    <w:p w:rsidR="00B87F9F" w:rsidRPr="00872C24" w:rsidRDefault="00872C24" w:rsidP="00872C24">
      <w:pPr>
        <w:spacing w:line="360" w:lineRule="auto"/>
        <w:ind w:left="720"/>
        <w:jc w:val="both"/>
        <w:rPr>
          <w:sz w:val="24"/>
          <w:szCs w:val="24"/>
        </w:rPr>
      </w:pPr>
      <w:r w:rsidRPr="00872C24">
        <w:rPr>
          <w:sz w:val="24"/>
          <w:szCs w:val="24"/>
        </w:rPr>
        <w:t>Numer telefonu:………………………………………………………………...………</w:t>
      </w:r>
      <w:r>
        <w:rPr>
          <w:sz w:val="24"/>
          <w:szCs w:val="24"/>
        </w:rPr>
        <w:t>.</w:t>
      </w:r>
    </w:p>
    <w:p w:rsidR="00872C24" w:rsidRPr="00872C24" w:rsidRDefault="00872C24" w:rsidP="00872C24">
      <w:pPr>
        <w:spacing w:line="360" w:lineRule="auto"/>
        <w:ind w:left="720"/>
        <w:jc w:val="both"/>
        <w:rPr>
          <w:sz w:val="24"/>
          <w:szCs w:val="24"/>
        </w:rPr>
      </w:pPr>
      <w:r w:rsidRPr="00872C24">
        <w:rPr>
          <w:sz w:val="24"/>
          <w:szCs w:val="24"/>
        </w:rPr>
        <w:t>Adres e-mail:……………………………………………………………………………</w:t>
      </w:r>
      <w:r>
        <w:rPr>
          <w:sz w:val="24"/>
          <w:szCs w:val="24"/>
        </w:rPr>
        <w:t>.</w:t>
      </w:r>
    </w:p>
    <w:p w:rsidR="00872C24" w:rsidRPr="00872C24" w:rsidRDefault="00872C24" w:rsidP="00872C24">
      <w:pPr>
        <w:spacing w:line="360" w:lineRule="auto"/>
        <w:ind w:left="720"/>
        <w:jc w:val="both"/>
        <w:rPr>
          <w:sz w:val="24"/>
          <w:szCs w:val="24"/>
        </w:rPr>
      </w:pPr>
      <w:r w:rsidRPr="00872C24">
        <w:rPr>
          <w:sz w:val="24"/>
          <w:szCs w:val="24"/>
        </w:rPr>
        <w:t>Adres do doręczeń:……………………………………………………………………</w:t>
      </w:r>
      <w:r>
        <w:rPr>
          <w:sz w:val="24"/>
          <w:szCs w:val="24"/>
        </w:rPr>
        <w:t>…</w:t>
      </w:r>
    </w:p>
    <w:p w:rsidR="00B87F9F" w:rsidRPr="00FE2A61" w:rsidRDefault="00B87F9F" w:rsidP="00B87F9F">
      <w:pPr>
        <w:rPr>
          <w:sz w:val="24"/>
          <w:szCs w:val="24"/>
        </w:rPr>
      </w:pPr>
    </w:p>
    <w:p w:rsidR="00B87F9F" w:rsidRPr="00414FED" w:rsidRDefault="00B87F9F" w:rsidP="00B87F9F">
      <w:pPr>
        <w:rPr>
          <w:b/>
          <w:sz w:val="24"/>
          <w:szCs w:val="24"/>
          <w:u w:val="single"/>
        </w:rPr>
      </w:pPr>
      <w:r w:rsidRPr="00414FED">
        <w:rPr>
          <w:b/>
          <w:sz w:val="24"/>
          <w:szCs w:val="24"/>
          <w:u w:val="single"/>
        </w:rPr>
        <w:t>Załączniki do wniosku:</w:t>
      </w:r>
    </w:p>
    <w:p w:rsidR="00872C24" w:rsidRDefault="00B87F9F" w:rsidP="006F5165">
      <w:pPr>
        <w:numPr>
          <w:ilvl w:val="0"/>
          <w:numId w:val="43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FE2A61">
        <w:rPr>
          <w:sz w:val="24"/>
          <w:szCs w:val="24"/>
        </w:rPr>
        <w:t xml:space="preserve">Dokument potwierdzający tytuł prawny wnioskodawcy do lokalu stanowiącego punkt </w:t>
      </w:r>
      <w:r w:rsidR="00414FED">
        <w:rPr>
          <w:sz w:val="24"/>
          <w:szCs w:val="24"/>
        </w:rPr>
        <w:t>sprzedaży napojów alkoholowych;</w:t>
      </w:r>
    </w:p>
    <w:p w:rsidR="00872C24" w:rsidRDefault="00B87F9F" w:rsidP="00872C24">
      <w:pPr>
        <w:numPr>
          <w:ilvl w:val="0"/>
          <w:numId w:val="43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872C24">
        <w:rPr>
          <w:sz w:val="24"/>
          <w:szCs w:val="24"/>
        </w:rPr>
        <w:t>Zgoda właściciela, użytkownika, zarządcy lub administratora budynku, jeżeli punkt sprzedaży będzie zlokalizowany w budynku mieszkalnym wielorodz</w:t>
      </w:r>
      <w:r w:rsidR="00414FED">
        <w:rPr>
          <w:sz w:val="24"/>
          <w:szCs w:val="24"/>
        </w:rPr>
        <w:t>innym;</w:t>
      </w:r>
    </w:p>
    <w:p w:rsidR="00B87F9F" w:rsidRDefault="00B87F9F" w:rsidP="00872C24">
      <w:pPr>
        <w:numPr>
          <w:ilvl w:val="0"/>
          <w:numId w:val="43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 w:rsidRPr="00872C24">
        <w:rPr>
          <w:sz w:val="24"/>
          <w:szCs w:val="24"/>
        </w:rPr>
        <w:t>Decyzja właściwego państwowego inspektora sanitarnego o zatwierdzeniu zakładu, o której mowa w art. 65  ust. 1 pkt 2 ustawy z dnia 25 sierpnia 2006 r. o bezpieczeństwie żywności  i  żywienia (Dz. U</w:t>
      </w:r>
      <w:r w:rsidR="00F03775">
        <w:rPr>
          <w:sz w:val="24"/>
          <w:szCs w:val="24"/>
        </w:rPr>
        <w:t xml:space="preserve">. z 2018 r. poz. 1541 </w:t>
      </w:r>
      <w:r w:rsidR="009B1EB0">
        <w:rPr>
          <w:sz w:val="24"/>
          <w:szCs w:val="24"/>
        </w:rPr>
        <w:t>i 1669);</w:t>
      </w:r>
    </w:p>
    <w:p w:rsidR="00472949" w:rsidRDefault="00472949" w:rsidP="00872C24">
      <w:pPr>
        <w:numPr>
          <w:ilvl w:val="0"/>
          <w:numId w:val="43"/>
        </w:numPr>
        <w:tabs>
          <w:tab w:val="left" w:pos="72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Pełnomocnictwo wraz z opłatą. </w:t>
      </w:r>
    </w:p>
    <w:p w:rsidR="00872C24" w:rsidRPr="00872C24" w:rsidRDefault="00872C24" w:rsidP="00472949">
      <w:pPr>
        <w:tabs>
          <w:tab w:val="left" w:pos="720"/>
          <w:tab w:val="left" w:pos="1080"/>
        </w:tabs>
        <w:ind w:left="360"/>
        <w:jc w:val="both"/>
        <w:rPr>
          <w:sz w:val="24"/>
          <w:szCs w:val="24"/>
        </w:rPr>
      </w:pPr>
    </w:p>
    <w:p w:rsidR="00B87F9F" w:rsidRPr="00872C24" w:rsidRDefault="00B87F9F" w:rsidP="00872C24">
      <w:pPr>
        <w:numPr>
          <w:ilvl w:val="0"/>
          <w:numId w:val="43"/>
        </w:numPr>
        <w:rPr>
          <w:bCs/>
          <w:i/>
          <w:sz w:val="24"/>
          <w:szCs w:val="24"/>
        </w:rPr>
      </w:pPr>
      <w:r w:rsidRPr="00FE2A61">
        <w:rPr>
          <w:bCs/>
          <w:i/>
          <w:sz w:val="24"/>
          <w:szCs w:val="24"/>
        </w:rPr>
        <w:t>- właściwe zaznaczyć „X”</w:t>
      </w:r>
      <w:r w:rsidRPr="00FE2A6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B47BEC" w:rsidRDefault="00B47BEC" w:rsidP="00B87F9F">
      <w:pPr>
        <w:spacing w:before="120"/>
        <w:rPr>
          <w:bCs/>
          <w:sz w:val="24"/>
          <w:szCs w:val="24"/>
        </w:rPr>
      </w:pPr>
    </w:p>
    <w:p w:rsidR="00B47BEC" w:rsidRDefault="00B47BEC" w:rsidP="00B47BEC">
      <w:pPr>
        <w:rPr>
          <w:sz w:val="24"/>
        </w:rPr>
      </w:pPr>
    </w:p>
    <w:p w:rsidR="00287376" w:rsidRDefault="00287376" w:rsidP="00B47BEC">
      <w:pPr>
        <w:rPr>
          <w:sz w:val="24"/>
        </w:rPr>
      </w:pPr>
    </w:p>
    <w:p w:rsidR="00B47BEC" w:rsidRPr="001F4CC8" w:rsidRDefault="00B47BEC" w:rsidP="001F4CC8">
      <w:pPr>
        <w:suppressAutoHyphens w:val="0"/>
        <w:spacing w:after="60"/>
        <w:ind w:left="1440"/>
        <w:jc w:val="right"/>
        <w:rPr>
          <w:sz w:val="24"/>
        </w:rPr>
      </w:pPr>
      <w:r>
        <w:rPr>
          <w:sz w:val="24"/>
        </w:rPr>
        <w:t>..............................................................</w:t>
      </w:r>
      <w:r>
        <w:rPr>
          <w:sz w:val="24"/>
        </w:rPr>
        <w:br/>
        <w:t>(podpis przedsiębiorcy/pełnomocnika)</w:t>
      </w:r>
    </w:p>
    <w:p w:rsidR="000F7553" w:rsidRDefault="000F7553" w:rsidP="00472949">
      <w:pPr>
        <w:pStyle w:val="Default"/>
      </w:pPr>
    </w:p>
    <w:p w:rsidR="00287376" w:rsidRDefault="00287376" w:rsidP="00472949">
      <w:pPr>
        <w:pStyle w:val="Default"/>
      </w:pPr>
      <w:bookmarkStart w:id="0" w:name="_GoBack"/>
      <w:bookmarkEnd w:id="0"/>
    </w:p>
    <w:p w:rsidR="00885DAF" w:rsidRPr="00D16B70" w:rsidRDefault="00885DAF" w:rsidP="00885DAF">
      <w:pPr>
        <w:pStyle w:val="Default"/>
        <w:jc w:val="center"/>
        <w:rPr>
          <w:sz w:val="18"/>
          <w:szCs w:val="22"/>
        </w:rPr>
      </w:pPr>
      <w:r w:rsidRPr="00D16B70">
        <w:rPr>
          <w:b/>
          <w:bCs/>
          <w:i/>
          <w:iCs/>
          <w:sz w:val="18"/>
          <w:szCs w:val="22"/>
        </w:rPr>
        <w:t>INFORMACJA DOTYCZĄCA OCHRONY DANYCH OSOBOWYCH</w:t>
      </w:r>
    </w:p>
    <w:p w:rsidR="00885DAF" w:rsidRPr="00D16B70" w:rsidRDefault="00885DAF" w:rsidP="00885DAF">
      <w:pPr>
        <w:pStyle w:val="Default"/>
        <w:jc w:val="center"/>
        <w:rPr>
          <w:sz w:val="18"/>
          <w:szCs w:val="22"/>
        </w:rPr>
      </w:pPr>
      <w:r w:rsidRPr="00D16B70">
        <w:rPr>
          <w:b/>
          <w:bCs/>
          <w:i/>
          <w:iCs/>
          <w:sz w:val="18"/>
          <w:szCs w:val="22"/>
        </w:rPr>
        <w:t>zezwolenia na sprzedaż napojów alkoholowych</w:t>
      </w:r>
    </w:p>
    <w:p w:rsidR="00885DAF" w:rsidRDefault="00885DAF" w:rsidP="00885DAF">
      <w:pPr>
        <w:pStyle w:val="Default"/>
        <w:jc w:val="both"/>
        <w:rPr>
          <w:i/>
          <w:iCs/>
          <w:sz w:val="18"/>
          <w:szCs w:val="22"/>
        </w:rPr>
      </w:pPr>
      <w:r w:rsidRPr="00D16B70">
        <w:rPr>
          <w:i/>
          <w:iCs/>
          <w:sz w:val="18"/>
          <w:szCs w:val="22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informujemy, o zasadach przetwarzania Państwa danych osobowych oraz o przysługujących Pani/Panu prawach z tym związanych. </w:t>
      </w:r>
    </w:p>
    <w:p w:rsidR="00B47BEC" w:rsidRPr="00D16B70" w:rsidRDefault="00B47BEC" w:rsidP="00885DAF">
      <w:pPr>
        <w:pStyle w:val="Default"/>
        <w:jc w:val="both"/>
        <w:rPr>
          <w:i/>
          <w:iCs/>
          <w:sz w:val="18"/>
          <w:szCs w:val="22"/>
        </w:rPr>
      </w:pPr>
    </w:p>
    <w:p w:rsidR="00885DAF" w:rsidRPr="00D16B70" w:rsidRDefault="00885DAF" w:rsidP="00885DAF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1. Administratorem Pani/Pana danych osobowych jest Burmistrz Miasta Zambrów, ul. Fabryczna 3, 18-300 Zambrów, tel. 86 271 48 31, mail: um@zambrow.pl </w:t>
      </w:r>
    </w:p>
    <w:p w:rsidR="00885DAF" w:rsidRPr="00D16B70" w:rsidRDefault="00885DAF" w:rsidP="00885DAF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2. Kontakt z IOD możliwy jest pod adresem mail: inspektorochronydanych@kowalczyk.pro; </w:t>
      </w:r>
    </w:p>
    <w:p w:rsidR="00885DAF" w:rsidRPr="00D16B70" w:rsidRDefault="00885DAF" w:rsidP="00885DAF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3. Podstawą prawną przetwarzania danych jest realizacja obowiązków wynikających z Ustawy z dnia 26 października 1982 r. o wychowaniu w trzeźwości i przeciwdziałaniu alkoholizmowi w celu prowadzenia postępowań w sprawie o wydanie zezwoleń na sprzedaż napojów alkoholowych, stwierdzenia wygaśnięcia lub cofnięcia zezwoleń, przeprowadzania kontroli przestrzegania zasad i warunków prowadzenia sprzedaży napojów alkoholowych oraz kontroli oświadczeń o wartości sprzedaży. </w:t>
      </w:r>
    </w:p>
    <w:p w:rsidR="00885DAF" w:rsidRPr="00D16B70" w:rsidRDefault="00885DAF" w:rsidP="00885DAF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4. Dane osobowe przechowywane będą przez okres niezbędny do realizacji ww. celu przetwarzania i w okresie późniejszym, jednakże nie dłużej niż 3 lata od stycznia kolejnego roku, w którym licencja wygasła - zgodnie z jednolitym rzeczowym wykazem akt; </w:t>
      </w:r>
    </w:p>
    <w:p w:rsidR="00885DAF" w:rsidRPr="00D16B70" w:rsidRDefault="00885DAF" w:rsidP="00885DAF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5. Posiada Pani/Pan prawo dostępu do swoich danych oraz ich sprostowania. W celu wykonania swoich praw należy skierować żądanie pod adres e-mail: inspektorochronydanych@kowalczyk.pro; </w:t>
      </w:r>
    </w:p>
    <w:p w:rsidR="00885DAF" w:rsidRPr="00D16B70" w:rsidRDefault="00885DAF" w:rsidP="00885DAF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6. Odbiorcami danych osobowych będą wyłącznie podmioty uprawnione do uzyskania danych osobowych na podstawie przepisów prawa oraz inne podmioty na podstawie stosownych umów podpisanych z Miastem Zambrów; </w:t>
      </w:r>
    </w:p>
    <w:p w:rsidR="00885DAF" w:rsidRPr="00D16B70" w:rsidRDefault="00885DAF" w:rsidP="00885DAF">
      <w:pPr>
        <w:pStyle w:val="Default"/>
        <w:spacing w:after="21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7. 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 r. </w:t>
      </w:r>
    </w:p>
    <w:p w:rsidR="00F704CC" w:rsidRPr="00B47BEC" w:rsidRDefault="00885DAF" w:rsidP="00B47BEC">
      <w:pPr>
        <w:pStyle w:val="Default"/>
        <w:jc w:val="both"/>
        <w:rPr>
          <w:sz w:val="18"/>
          <w:szCs w:val="22"/>
        </w:rPr>
      </w:pPr>
      <w:r w:rsidRPr="00D16B70">
        <w:rPr>
          <w:sz w:val="18"/>
          <w:szCs w:val="22"/>
        </w:rPr>
        <w:t xml:space="preserve">8. Obowiązek podania przez Panią/Pana danych osobowych jest wymogiem ustawowym wynikającym z ustawy z dnia 14 czerwca 1960 r. kodeks postępowania administracyjnego oraz z wymienionej w pkt. 3 ustawy szczególnej. </w:t>
      </w:r>
    </w:p>
    <w:sectPr w:rsidR="00F704CC" w:rsidRPr="00B47BEC" w:rsidSect="00EB2DAA">
      <w:footnotePr>
        <w:pos w:val="beneathText"/>
      </w:footnotePr>
      <w:pgSz w:w="11905" w:h="16837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46" w:rsidRDefault="00D85446" w:rsidP="009B1EB0">
      <w:r>
        <w:separator/>
      </w:r>
    </w:p>
  </w:endnote>
  <w:endnote w:type="continuationSeparator" w:id="0">
    <w:p w:rsidR="00D85446" w:rsidRDefault="00D85446" w:rsidP="009B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46" w:rsidRDefault="00D85446" w:rsidP="009B1EB0">
      <w:r>
        <w:separator/>
      </w:r>
    </w:p>
  </w:footnote>
  <w:footnote w:type="continuationSeparator" w:id="0">
    <w:p w:rsidR="00D85446" w:rsidRDefault="00D85446" w:rsidP="009B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Ø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ü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0D1C71"/>
    <w:multiLevelType w:val="hybridMultilevel"/>
    <w:tmpl w:val="C7267B8C"/>
    <w:lvl w:ilvl="0" w:tplc="4886BE6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BB77CB"/>
    <w:multiLevelType w:val="hybridMultilevel"/>
    <w:tmpl w:val="DC08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272AF"/>
    <w:multiLevelType w:val="hybridMultilevel"/>
    <w:tmpl w:val="690692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A12C0"/>
    <w:multiLevelType w:val="hybridMultilevel"/>
    <w:tmpl w:val="123029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553C9"/>
    <w:multiLevelType w:val="hybridMultilevel"/>
    <w:tmpl w:val="1B12E71A"/>
    <w:lvl w:ilvl="0" w:tplc="4886BE6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ED4184"/>
    <w:multiLevelType w:val="hybridMultilevel"/>
    <w:tmpl w:val="658C1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16449"/>
    <w:multiLevelType w:val="hybridMultilevel"/>
    <w:tmpl w:val="12B4CC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E1415"/>
    <w:multiLevelType w:val="hybridMultilevel"/>
    <w:tmpl w:val="24869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9451F0"/>
    <w:multiLevelType w:val="hybridMultilevel"/>
    <w:tmpl w:val="8BFC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A248E"/>
    <w:multiLevelType w:val="hybridMultilevel"/>
    <w:tmpl w:val="357426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BD2E9B"/>
    <w:multiLevelType w:val="hybridMultilevel"/>
    <w:tmpl w:val="52667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C227E"/>
    <w:multiLevelType w:val="hybridMultilevel"/>
    <w:tmpl w:val="E320E9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27C30"/>
    <w:multiLevelType w:val="hybridMultilevel"/>
    <w:tmpl w:val="0058A3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F0520"/>
    <w:multiLevelType w:val="hybridMultilevel"/>
    <w:tmpl w:val="435816EA"/>
    <w:lvl w:ilvl="0" w:tplc="B44A31D0">
      <w:start w:val="1"/>
      <w:numFmt w:val="bullet"/>
      <w:lvlText w:val="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7231B0">
      <w:start w:val="1"/>
      <w:numFmt w:val="bullet"/>
      <w:lvlText w:val="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062EB"/>
    <w:multiLevelType w:val="hybridMultilevel"/>
    <w:tmpl w:val="23168F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DC77C2"/>
    <w:multiLevelType w:val="hybridMultilevel"/>
    <w:tmpl w:val="8CFAF6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66146"/>
    <w:multiLevelType w:val="hybridMultilevel"/>
    <w:tmpl w:val="F7CA83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D2EA6"/>
    <w:multiLevelType w:val="hybridMultilevel"/>
    <w:tmpl w:val="096A9DEE"/>
    <w:lvl w:ilvl="0" w:tplc="00000002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77D3C"/>
    <w:multiLevelType w:val="hybridMultilevel"/>
    <w:tmpl w:val="96D4D2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1138F"/>
    <w:multiLevelType w:val="hybridMultilevel"/>
    <w:tmpl w:val="907EBF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6A32E2F"/>
    <w:multiLevelType w:val="hybridMultilevel"/>
    <w:tmpl w:val="46D6CC34"/>
    <w:lvl w:ilvl="0" w:tplc="2A3451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816B9"/>
    <w:multiLevelType w:val="hybridMultilevel"/>
    <w:tmpl w:val="CB8685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77911"/>
    <w:multiLevelType w:val="hybridMultilevel"/>
    <w:tmpl w:val="A61C00F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4BF6729"/>
    <w:multiLevelType w:val="hybridMultilevel"/>
    <w:tmpl w:val="1D220B22"/>
    <w:lvl w:ilvl="0" w:tplc="D3785A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2305B"/>
    <w:multiLevelType w:val="hybridMultilevel"/>
    <w:tmpl w:val="406CC906"/>
    <w:lvl w:ilvl="0" w:tplc="9C8AD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54CA0"/>
    <w:multiLevelType w:val="hybridMultilevel"/>
    <w:tmpl w:val="9BF8E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C7911"/>
    <w:multiLevelType w:val="hybridMultilevel"/>
    <w:tmpl w:val="74925F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01822"/>
    <w:multiLevelType w:val="hybridMultilevel"/>
    <w:tmpl w:val="0C4E684A"/>
    <w:lvl w:ilvl="0" w:tplc="77F8D0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E5221"/>
    <w:multiLevelType w:val="hybridMultilevel"/>
    <w:tmpl w:val="675EEEC8"/>
    <w:lvl w:ilvl="0" w:tplc="F782E91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17A92"/>
    <w:multiLevelType w:val="hybridMultilevel"/>
    <w:tmpl w:val="55446636"/>
    <w:lvl w:ilvl="0" w:tplc="C5C00B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4B7972"/>
    <w:multiLevelType w:val="hybridMultilevel"/>
    <w:tmpl w:val="C8EC825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A706EC3"/>
    <w:multiLevelType w:val="hybridMultilevel"/>
    <w:tmpl w:val="060EB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9C043F"/>
    <w:multiLevelType w:val="hybridMultilevel"/>
    <w:tmpl w:val="119C08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ED44E8"/>
    <w:multiLevelType w:val="multilevel"/>
    <w:tmpl w:val="84D0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39310C"/>
    <w:multiLevelType w:val="hybridMultilevel"/>
    <w:tmpl w:val="ABDCB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34"/>
  </w:num>
  <w:num w:numId="8">
    <w:abstractNumId w:val="26"/>
  </w:num>
  <w:num w:numId="9">
    <w:abstractNumId w:val="23"/>
  </w:num>
  <w:num w:numId="10">
    <w:abstractNumId w:val="14"/>
  </w:num>
  <w:num w:numId="11">
    <w:abstractNumId w:val="12"/>
  </w:num>
  <w:num w:numId="12">
    <w:abstractNumId w:val="21"/>
  </w:num>
  <w:num w:numId="13">
    <w:abstractNumId w:val="37"/>
  </w:num>
  <w:num w:numId="14">
    <w:abstractNumId w:val="24"/>
  </w:num>
  <w:num w:numId="15">
    <w:abstractNumId w:val="16"/>
  </w:num>
  <w:num w:numId="16">
    <w:abstractNumId w:val="7"/>
  </w:num>
  <w:num w:numId="17">
    <w:abstractNumId w:val="30"/>
  </w:num>
  <w:num w:numId="18">
    <w:abstractNumId w:val="19"/>
  </w:num>
  <w:num w:numId="19">
    <w:abstractNumId w:val="15"/>
  </w:num>
  <w:num w:numId="20">
    <w:abstractNumId w:val="27"/>
  </w:num>
  <w:num w:numId="21">
    <w:abstractNumId w:val="13"/>
  </w:num>
  <w:num w:numId="22">
    <w:abstractNumId w:val="36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5"/>
  </w:num>
  <w:num w:numId="26">
    <w:abstractNumId w:val="24"/>
  </w:num>
  <w:num w:numId="27">
    <w:abstractNumId w:val="22"/>
  </w:num>
  <w:num w:numId="28">
    <w:abstractNumId w:val="25"/>
  </w:num>
  <w:num w:numId="29">
    <w:abstractNumId w:val="18"/>
  </w:num>
  <w:num w:numId="30">
    <w:abstractNumId w:val="6"/>
  </w:num>
  <w:num w:numId="31">
    <w:abstractNumId w:val="35"/>
  </w:num>
  <w:num w:numId="32">
    <w:abstractNumId w:val="11"/>
  </w:num>
  <w:num w:numId="33">
    <w:abstractNumId w:val="38"/>
  </w:num>
  <w:num w:numId="34">
    <w:abstractNumId w:val="20"/>
  </w:num>
  <w:num w:numId="35">
    <w:abstractNumId w:val="10"/>
  </w:num>
  <w:num w:numId="36">
    <w:abstractNumId w:val="9"/>
  </w:num>
  <w:num w:numId="37">
    <w:abstractNumId w:val="17"/>
  </w:num>
  <w:num w:numId="38">
    <w:abstractNumId w:val="31"/>
  </w:num>
  <w:num w:numId="39">
    <w:abstractNumId w:val="29"/>
  </w:num>
  <w:num w:numId="40">
    <w:abstractNumId w:val="5"/>
  </w:num>
  <w:num w:numId="41">
    <w:abstractNumId w:val="28"/>
  </w:num>
  <w:num w:numId="42">
    <w:abstractNumId w:val="3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3E"/>
    <w:rsid w:val="000419B2"/>
    <w:rsid w:val="00047858"/>
    <w:rsid w:val="00052821"/>
    <w:rsid w:val="00093C49"/>
    <w:rsid w:val="000B2C0A"/>
    <w:rsid w:val="000C0E98"/>
    <w:rsid w:val="000D278F"/>
    <w:rsid w:val="000D7155"/>
    <w:rsid w:val="000F29E2"/>
    <w:rsid w:val="000F703C"/>
    <w:rsid w:val="000F7553"/>
    <w:rsid w:val="00113898"/>
    <w:rsid w:val="00155FC1"/>
    <w:rsid w:val="00160203"/>
    <w:rsid w:val="001658D5"/>
    <w:rsid w:val="001951B9"/>
    <w:rsid w:val="00197AA6"/>
    <w:rsid w:val="001E739D"/>
    <w:rsid w:val="001F4CC8"/>
    <w:rsid w:val="001F67FE"/>
    <w:rsid w:val="002600C1"/>
    <w:rsid w:val="002623EB"/>
    <w:rsid w:val="00275B35"/>
    <w:rsid w:val="00287376"/>
    <w:rsid w:val="002A39CD"/>
    <w:rsid w:val="002B3483"/>
    <w:rsid w:val="002C6759"/>
    <w:rsid w:val="002F3404"/>
    <w:rsid w:val="00301DFE"/>
    <w:rsid w:val="003032BA"/>
    <w:rsid w:val="00333B33"/>
    <w:rsid w:val="0035608E"/>
    <w:rsid w:val="003A5080"/>
    <w:rsid w:val="004048C6"/>
    <w:rsid w:val="00407ED7"/>
    <w:rsid w:val="00414E49"/>
    <w:rsid w:val="00414FED"/>
    <w:rsid w:val="004466B5"/>
    <w:rsid w:val="00447C89"/>
    <w:rsid w:val="00472949"/>
    <w:rsid w:val="00494C3F"/>
    <w:rsid w:val="004A1BCC"/>
    <w:rsid w:val="004B706B"/>
    <w:rsid w:val="00501723"/>
    <w:rsid w:val="00535F25"/>
    <w:rsid w:val="00634825"/>
    <w:rsid w:val="00635F75"/>
    <w:rsid w:val="00643E4B"/>
    <w:rsid w:val="00655A12"/>
    <w:rsid w:val="006608DF"/>
    <w:rsid w:val="0067058C"/>
    <w:rsid w:val="00685C37"/>
    <w:rsid w:val="00696061"/>
    <w:rsid w:val="006B6F3E"/>
    <w:rsid w:val="006F5165"/>
    <w:rsid w:val="00706EBA"/>
    <w:rsid w:val="00710366"/>
    <w:rsid w:val="00721364"/>
    <w:rsid w:val="007320C3"/>
    <w:rsid w:val="00736484"/>
    <w:rsid w:val="007558D5"/>
    <w:rsid w:val="007657B3"/>
    <w:rsid w:val="00786B2B"/>
    <w:rsid w:val="00791F9F"/>
    <w:rsid w:val="007926B9"/>
    <w:rsid w:val="007D6996"/>
    <w:rsid w:val="007E745F"/>
    <w:rsid w:val="00815097"/>
    <w:rsid w:val="00816C95"/>
    <w:rsid w:val="00823946"/>
    <w:rsid w:val="00872C24"/>
    <w:rsid w:val="008827C0"/>
    <w:rsid w:val="00885DAF"/>
    <w:rsid w:val="00887575"/>
    <w:rsid w:val="008F04FA"/>
    <w:rsid w:val="00906306"/>
    <w:rsid w:val="00934737"/>
    <w:rsid w:val="0094052A"/>
    <w:rsid w:val="009455A1"/>
    <w:rsid w:val="0095767A"/>
    <w:rsid w:val="009653D7"/>
    <w:rsid w:val="00971ECC"/>
    <w:rsid w:val="00974804"/>
    <w:rsid w:val="009A1484"/>
    <w:rsid w:val="009B1EB0"/>
    <w:rsid w:val="009B2A75"/>
    <w:rsid w:val="00A16BCF"/>
    <w:rsid w:val="00A42F61"/>
    <w:rsid w:val="00A61819"/>
    <w:rsid w:val="00AB5682"/>
    <w:rsid w:val="00AE2D11"/>
    <w:rsid w:val="00B146FF"/>
    <w:rsid w:val="00B47BEC"/>
    <w:rsid w:val="00B663CE"/>
    <w:rsid w:val="00B802C6"/>
    <w:rsid w:val="00B82065"/>
    <w:rsid w:val="00B87F9F"/>
    <w:rsid w:val="00B942DE"/>
    <w:rsid w:val="00BA5201"/>
    <w:rsid w:val="00BC3B60"/>
    <w:rsid w:val="00BE2F9F"/>
    <w:rsid w:val="00BE5A85"/>
    <w:rsid w:val="00C04D08"/>
    <w:rsid w:val="00C23795"/>
    <w:rsid w:val="00C472ED"/>
    <w:rsid w:val="00C603E9"/>
    <w:rsid w:val="00C60D52"/>
    <w:rsid w:val="00C6219B"/>
    <w:rsid w:val="00C83CD9"/>
    <w:rsid w:val="00CA5AE8"/>
    <w:rsid w:val="00CC252D"/>
    <w:rsid w:val="00D01E66"/>
    <w:rsid w:val="00D312D3"/>
    <w:rsid w:val="00D35468"/>
    <w:rsid w:val="00D642D4"/>
    <w:rsid w:val="00D71A95"/>
    <w:rsid w:val="00D85446"/>
    <w:rsid w:val="00DB693A"/>
    <w:rsid w:val="00E14DD9"/>
    <w:rsid w:val="00E163CE"/>
    <w:rsid w:val="00E23B3A"/>
    <w:rsid w:val="00E42B7C"/>
    <w:rsid w:val="00E43E64"/>
    <w:rsid w:val="00E74003"/>
    <w:rsid w:val="00E803B1"/>
    <w:rsid w:val="00EA5EE9"/>
    <w:rsid w:val="00EB2DAA"/>
    <w:rsid w:val="00EC434E"/>
    <w:rsid w:val="00F02AC2"/>
    <w:rsid w:val="00F03775"/>
    <w:rsid w:val="00F21194"/>
    <w:rsid w:val="00F704CC"/>
    <w:rsid w:val="00F714BE"/>
    <w:rsid w:val="00F721DA"/>
    <w:rsid w:val="00F73D2C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58FAD-2F34-48DB-A3A3-8564D2B1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2E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Lista">
    <w:name w:val="List"/>
    <w:basedOn w:val="Tekstpodstawowy"/>
    <w:rPr>
      <w:rFonts w:cs="Wingdings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character" w:styleId="Pogrubienie">
    <w:name w:val="Strong"/>
    <w:qFormat/>
    <w:rsid w:val="00816C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4CC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704C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36484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36484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B87F9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B87F9F"/>
  </w:style>
  <w:style w:type="character" w:customStyle="1" w:styleId="lrzxr">
    <w:name w:val="lrzxr"/>
    <w:rsid w:val="00B87F9F"/>
  </w:style>
  <w:style w:type="table" w:styleId="Tabela-Siatka">
    <w:name w:val="Table Grid"/>
    <w:basedOn w:val="Standardowy"/>
    <w:uiPriority w:val="39"/>
    <w:rsid w:val="00BA5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1EB0"/>
  </w:style>
  <w:style w:type="character" w:customStyle="1" w:styleId="TekstprzypisukocowegoZnak">
    <w:name w:val="Tekst przypisu końcowego Znak"/>
    <w:link w:val="Tekstprzypisukocowego"/>
    <w:uiPriority w:val="99"/>
    <w:semiHidden/>
    <w:rsid w:val="009B1EB0"/>
  </w:style>
  <w:style w:type="character" w:styleId="Odwoanieprzypisukocowego">
    <w:name w:val="endnote reference"/>
    <w:uiPriority w:val="99"/>
    <w:semiHidden/>
    <w:unhideWhenUsed/>
    <w:rsid w:val="009B1EB0"/>
    <w:rPr>
      <w:vertAlign w:val="superscript"/>
    </w:rPr>
  </w:style>
  <w:style w:type="paragraph" w:customStyle="1" w:styleId="Default">
    <w:name w:val="Default"/>
    <w:rsid w:val="00885D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Elżbieta Walczuk</dc:creator>
  <cp:keywords/>
  <dc:description/>
  <cp:lastModifiedBy>Łukasz</cp:lastModifiedBy>
  <cp:revision>28</cp:revision>
  <cp:lastPrinted>2021-02-19T08:04:00Z</cp:lastPrinted>
  <dcterms:created xsi:type="dcterms:W3CDTF">2021-02-15T11:49:00Z</dcterms:created>
  <dcterms:modified xsi:type="dcterms:W3CDTF">2021-03-05T10:54:00Z</dcterms:modified>
</cp:coreProperties>
</file>